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95"/>
        <w:gridCol w:w="288"/>
        <w:gridCol w:w="1333"/>
        <w:gridCol w:w="1376"/>
        <w:gridCol w:w="307"/>
        <w:gridCol w:w="3051"/>
      </w:tblGrid>
      <w:tr w:rsidR="00491A66" w:rsidRPr="007324BD" w:rsidTr="00AA08E0">
        <w:trPr>
          <w:cantSplit/>
          <w:trHeight w:val="504"/>
          <w:tblHeader/>
          <w:jc w:val="center"/>
        </w:trPr>
        <w:tc>
          <w:tcPr>
            <w:tcW w:w="935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5234C" w:rsidRPr="007F21A5" w:rsidRDefault="00B5234C" w:rsidP="00B5234C">
            <w:pPr>
              <w:pStyle w:val="Heading1"/>
              <w:rPr>
                <w:u w:val="single"/>
              </w:rPr>
            </w:pPr>
            <w:r w:rsidRPr="007F21A5">
              <w:rPr>
                <w:u w:val="single"/>
              </w:rPr>
              <w:t>Heart of England Cycling Club</w:t>
            </w:r>
          </w:p>
          <w:p w:rsidR="00491A66" w:rsidRPr="00B5234C" w:rsidRDefault="00F242E0" w:rsidP="00526FC3">
            <w:pPr>
              <w:pStyle w:val="Heading1"/>
            </w:pPr>
            <w:r w:rsidRPr="007F21A5">
              <w:rPr>
                <w:u w:val="single"/>
              </w:rPr>
              <w:t>Membership</w:t>
            </w:r>
            <w:r w:rsidR="00491A66" w:rsidRPr="007F21A5">
              <w:rPr>
                <w:u w:val="single"/>
              </w:rPr>
              <w:t xml:space="preserve"> </w:t>
            </w:r>
            <w:r w:rsidR="00526FC3">
              <w:rPr>
                <w:u w:val="single"/>
              </w:rPr>
              <w:t>Renewal</w:t>
            </w:r>
          </w:p>
        </w:tc>
      </w:tr>
      <w:tr w:rsidR="00C81188" w:rsidRPr="007324BD" w:rsidTr="00AA08E0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:rsidR="00C81188" w:rsidRPr="007324BD" w:rsidRDefault="00526FC3" w:rsidP="005314CE">
            <w:pPr>
              <w:pStyle w:val="Heading2"/>
            </w:pPr>
            <w:r>
              <w:t>Member</w:t>
            </w:r>
            <w:r w:rsidR="00C81188" w:rsidRPr="007324BD">
              <w:t xml:space="preserve"> Information</w:t>
            </w:r>
          </w:p>
        </w:tc>
      </w:tr>
      <w:tr w:rsidR="00AA08E0" w:rsidRPr="007324BD" w:rsidTr="00295B4F">
        <w:trPr>
          <w:cantSplit/>
          <w:trHeight w:val="259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AA08E0" w:rsidRPr="007324BD" w:rsidRDefault="00AA08E0" w:rsidP="00326F1B">
            <w:r>
              <w:t>First Name: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AA08E0" w:rsidRPr="007324BD" w:rsidRDefault="00AA08E0" w:rsidP="00326F1B">
            <w:r>
              <w:t>Last Name: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A08E0" w:rsidRPr="007324BD" w:rsidRDefault="000546E1" w:rsidP="00326F1B">
            <w:r>
              <w:t>Date of Birth</w:t>
            </w:r>
            <w:r w:rsidR="00AA08E0">
              <w:t>:</w:t>
            </w:r>
          </w:p>
        </w:tc>
      </w:tr>
      <w:tr w:rsidR="00C81188" w:rsidRPr="007324BD" w:rsidTr="00AA08E0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AE1F72" w:rsidRDefault="00B5234C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</w:p>
          <w:p w:rsidR="00AF187D" w:rsidRDefault="00AF187D" w:rsidP="00326F1B"/>
          <w:p w:rsidR="00B5234C" w:rsidRDefault="00B5234C" w:rsidP="00326F1B"/>
          <w:p w:rsidR="00B5234C" w:rsidRPr="007324BD" w:rsidRDefault="00AF187D" w:rsidP="00326F1B">
            <w:r>
              <w:t>Post Code:</w:t>
            </w:r>
          </w:p>
        </w:tc>
      </w:tr>
      <w:tr w:rsidR="00C92FF3" w:rsidRPr="007324BD" w:rsidTr="00AA08E0">
        <w:trPr>
          <w:cantSplit/>
          <w:trHeight w:val="259"/>
          <w:jc w:val="center"/>
        </w:trPr>
        <w:tc>
          <w:tcPr>
            <w:tcW w:w="3325" w:type="dxa"/>
            <w:gridSpan w:val="2"/>
            <w:shd w:val="clear" w:color="auto" w:fill="auto"/>
            <w:vAlign w:val="center"/>
          </w:tcPr>
          <w:p w:rsidR="009622B2" w:rsidRPr="007324BD" w:rsidRDefault="00AF187D" w:rsidP="00326F1B">
            <w:r>
              <w:t>Email: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9622B2" w:rsidRPr="007324BD" w:rsidRDefault="00B5234C" w:rsidP="00326F1B">
            <w:r>
              <w:t>Home Phone: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622B2" w:rsidRPr="007324BD" w:rsidRDefault="00B5234C" w:rsidP="00326F1B">
            <w:r>
              <w:t>Mobile Phone:</w:t>
            </w:r>
          </w:p>
        </w:tc>
      </w:tr>
      <w:tr w:rsidR="00AA08E0" w:rsidRPr="007324BD" w:rsidTr="00716AC4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AA08E0" w:rsidRDefault="00AA08E0" w:rsidP="00D24899">
            <w:r>
              <w:t xml:space="preserve">Are you a member of </w:t>
            </w:r>
            <w:r w:rsidR="00D24899">
              <w:t>Cycling UK</w:t>
            </w:r>
            <w:r>
              <w:t>, British Cycling</w:t>
            </w:r>
            <w:r w:rsidR="00F35DB1">
              <w:t>, Other Cycling Club?</w:t>
            </w:r>
            <w:r w:rsidR="00436024">
              <w:t xml:space="preserve">  If so, who?</w:t>
            </w:r>
          </w:p>
          <w:p w:rsidR="00436024" w:rsidRDefault="00436024" w:rsidP="00D24899">
            <w:r>
              <w:t xml:space="preserve">Membership Number: </w:t>
            </w:r>
          </w:p>
          <w:p w:rsidR="00436024" w:rsidRDefault="00436024" w:rsidP="00D24899">
            <w:r>
              <w:t>Renewal Date:</w:t>
            </w:r>
          </w:p>
        </w:tc>
      </w:tr>
      <w:tr w:rsidR="00F35DB1" w:rsidRPr="007324BD" w:rsidTr="00716AC4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F35DB1" w:rsidRDefault="00F35DB1" w:rsidP="00326F1B">
            <w:r>
              <w:t xml:space="preserve">I have alternative Third Party Cycling Insurance provided by: </w:t>
            </w:r>
          </w:p>
        </w:tc>
      </w:tr>
      <w:tr w:rsidR="000077BD" w:rsidRPr="007324BD" w:rsidTr="00AA08E0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  <w:r w:rsidR="00295B4F">
              <w:t>/Next of Kin</w:t>
            </w:r>
          </w:p>
        </w:tc>
      </w:tr>
      <w:tr w:rsidR="00F04B9B" w:rsidRPr="007324BD" w:rsidTr="00AA08E0">
        <w:trPr>
          <w:cantSplit/>
          <w:trHeight w:val="259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F04B9B" w:rsidRPr="007324BD" w:rsidRDefault="00F04B9B" w:rsidP="00B5234C">
            <w:r w:rsidRPr="007324BD">
              <w:t xml:space="preserve">Name of </w:t>
            </w:r>
            <w:r w:rsidR="00B5234C">
              <w:t>Emergency Contact:</w:t>
            </w:r>
          </w:p>
        </w:tc>
      </w:tr>
      <w:tr w:rsidR="00C92FF3" w:rsidRPr="007324BD" w:rsidTr="00AA08E0">
        <w:trPr>
          <w:cantSplit/>
          <w:trHeight w:val="259"/>
          <w:jc w:val="center"/>
        </w:trPr>
        <w:tc>
          <w:tcPr>
            <w:tcW w:w="6261" w:type="dxa"/>
            <w:gridSpan w:val="5"/>
            <w:shd w:val="clear" w:color="auto" w:fill="auto"/>
            <w:vAlign w:val="center"/>
          </w:tcPr>
          <w:p w:rsidR="00B5234C" w:rsidRPr="007324BD" w:rsidRDefault="00C92FF3" w:rsidP="00AF187D">
            <w:r w:rsidRPr="007324BD">
              <w:t>Address</w:t>
            </w:r>
            <w:r w:rsidR="001D2340">
              <w:t>:</w:t>
            </w:r>
            <w:r w:rsidR="00B5234C">
              <w:t xml:space="preserve"> 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92FF3" w:rsidRDefault="00C92FF3" w:rsidP="00326F1B">
            <w:r w:rsidRPr="007324BD">
              <w:t>Phone</w:t>
            </w:r>
            <w:r w:rsidR="00AF187D">
              <w:t xml:space="preserve"> Numbers</w:t>
            </w:r>
            <w:r w:rsidR="001D2340">
              <w:t>:</w:t>
            </w:r>
          </w:p>
          <w:p w:rsidR="00AF187D" w:rsidRDefault="00AF187D" w:rsidP="00326F1B"/>
          <w:p w:rsidR="00AF187D" w:rsidRDefault="00AF187D" w:rsidP="00326F1B"/>
          <w:p w:rsidR="00AF187D" w:rsidRPr="007324BD" w:rsidRDefault="00AF187D" w:rsidP="00326F1B"/>
        </w:tc>
      </w:tr>
      <w:tr w:rsidR="002C0936" w:rsidRPr="007324BD" w:rsidTr="00AA08E0">
        <w:trPr>
          <w:cantSplit/>
          <w:trHeight w:val="259"/>
          <w:jc w:val="center"/>
        </w:trPr>
        <w:tc>
          <w:tcPr>
            <w:tcW w:w="935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295B4F" w:rsidRPr="007324BD" w:rsidTr="00A428F1">
        <w:trPr>
          <w:cantSplit/>
          <w:trHeight w:val="259"/>
          <w:jc w:val="center"/>
        </w:trPr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B4F" w:rsidRPr="007324BD" w:rsidRDefault="00295B4F" w:rsidP="00326F1B">
            <w:r>
              <w:t>Next of Kin (if different from above):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B4F" w:rsidRPr="007324BD" w:rsidRDefault="00295B4F" w:rsidP="00326F1B">
            <w:r>
              <w:t>Phone Number</w:t>
            </w:r>
            <w:r w:rsidR="00703C61">
              <w:t>(s)</w:t>
            </w:r>
            <w:r>
              <w:t>:</w:t>
            </w:r>
          </w:p>
        </w:tc>
      </w:tr>
      <w:tr w:rsidR="005314CE" w:rsidRPr="007324BD" w:rsidTr="00AA08E0">
        <w:trPr>
          <w:cantSplit/>
          <w:trHeight w:val="288"/>
          <w:jc w:val="center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AA08E0">
        <w:trPr>
          <w:cantSplit/>
          <w:trHeight w:val="576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377B8C" w:rsidRDefault="00377B8C" w:rsidP="000615E7">
            <w:r w:rsidRPr="007324BD">
              <w:t>I</w:t>
            </w:r>
            <w:r>
              <w:t xml:space="preserve"> confirm that:</w:t>
            </w:r>
          </w:p>
          <w:p w:rsidR="00377B8C" w:rsidRDefault="00377B8C" w:rsidP="00377B8C">
            <w:pPr>
              <w:pStyle w:val="ListParagraph"/>
              <w:numPr>
                <w:ilvl w:val="0"/>
                <w:numId w:val="1"/>
              </w:numPr>
            </w:pPr>
            <w:r>
              <w:t>I am over 18 years of age</w:t>
            </w:r>
          </w:p>
          <w:p w:rsidR="00377B8C" w:rsidRDefault="00377B8C" w:rsidP="00377B8C">
            <w:pPr>
              <w:pStyle w:val="ListParagraph"/>
              <w:numPr>
                <w:ilvl w:val="0"/>
                <w:numId w:val="1"/>
              </w:numPr>
            </w:pPr>
            <w:r>
              <w:t>I have read the Heart of England ‘Constitution’ and ‘Advice for Riders’ document</w:t>
            </w:r>
            <w:r w:rsidR="00703C61">
              <w:t>s</w:t>
            </w:r>
            <w:r>
              <w:t xml:space="preserve">. </w:t>
            </w:r>
          </w:p>
          <w:p w:rsidR="00D055FF" w:rsidRDefault="00D055FF" w:rsidP="00377B8C">
            <w:pPr>
              <w:pStyle w:val="ListParagraph"/>
              <w:numPr>
                <w:ilvl w:val="0"/>
                <w:numId w:val="1"/>
              </w:numPr>
            </w:pPr>
            <w:r>
              <w:t>I have read and agree with the club’s Date Privacy Statement &amp; Notices.</w:t>
            </w:r>
          </w:p>
          <w:p w:rsidR="00377B8C" w:rsidRDefault="00377B8C" w:rsidP="00377B8C">
            <w:pPr>
              <w:pStyle w:val="ListParagraph"/>
              <w:numPr>
                <w:ilvl w:val="0"/>
                <w:numId w:val="1"/>
              </w:numPr>
            </w:pPr>
            <w:r>
              <w:t>I will notify the Club Membership Secretary of any changes to the information provided above; including any changes to my Cycling Third Party Liability Insurance cover.</w:t>
            </w:r>
          </w:p>
          <w:p w:rsidR="00377B8C" w:rsidRDefault="00377B8C" w:rsidP="00377B8C">
            <w:pPr>
              <w:pStyle w:val="ListParagraph"/>
              <w:numPr>
                <w:ilvl w:val="0"/>
                <w:numId w:val="1"/>
              </w:numPr>
            </w:pPr>
            <w:r>
              <w:t>I will comply with the Highway Code at all times.</w:t>
            </w:r>
          </w:p>
          <w:p w:rsidR="00377B8C" w:rsidRDefault="00377B8C" w:rsidP="00377B8C">
            <w:r>
              <w:t>I understand that:</w:t>
            </w:r>
          </w:p>
          <w:p w:rsidR="00377B8C" w:rsidRDefault="00377B8C" w:rsidP="00377B8C">
            <w:pPr>
              <w:pStyle w:val="ListParagraph"/>
              <w:numPr>
                <w:ilvl w:val="0"/>
                <w:numId w:val="2"/>
              </w:numPr>
            </w:pPr>
            <w:r>
              <w:t>My personal data will be held only for the purposes of running the club and keeping members informed.</w:t>
            </w:r>
          </w:p>
          <w:p w:rsidR="005D4280" w:rsidRDefault="00377B8C" w:rsidP="00377B8C">
            <w:pPr>
              <w:pStyle w:val="ListParagraph"/>
              <w:numPr>
                <w:ilvl w:val="0"/>
                <w:numId w:val="2"/>
              </w:numPr>
            </w:pPr>
            <w:r>
              <w:t>Rides are taken at my own risk and I am responsible for my own safety in every situation.</w:t>
            </w:r>
          </w:p>
          <w:p w:rsidR="00295B4F" w:rsidRPr="007324BD" w:rsidRDefault="00295B4F" w:rsidP="00377B8C">
            <w:pPr>
              <w:pStyle w:val="ListParagraph"/>
              <w:numPr>
                <w:ilvl w:val="0"/>
                <w:numId w:val="2"/>
              </w:numPr>
            </w:pPr>
            <w:r>
              <w:t>I will automatically be registered as an eligible Ride Leader for the club.</w:t>
            </w:r>
          </w:p>
        </w:tc>
      </w:tr>
      <w:tr w:rsidR="005D4280" w:rsidRPr="007324BD" w:rsidTr="00295B4F">
        <w:trPr>
          <w:cantSplit/>
          <w:trHeight w:val="259"/>
          <w:jc w:val="center"/>
        </w:trPr>
        <w:tc>
          <w:tcPr>
            <w:tcW w:w="6298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210A52" w:rsidRDefault="00295B4F" w:rsidP="009C7D71">
      <w:pPr>
        <w:rPr>
          <w:b/>
        </w:rPr>
      </w:pPr>
      <w:r w:rsidRPr="00703C61">
        <w:rPr>
          <w:b/>
        </w:rPr>
        <w:t xml:space="preserve">Introductory </w:t>
      </w:r>
      <w:r w:rsidR="00526FC3">
        <w:rPr>
          <w:b/>
        </w:rPr>
        <w:t xml:space="preserve">Temporary </w:t>
      </w:r>
      <w:r w:rsidR="00526FC3" w:rsidRPr="00703C61">
        <w:rPr>
          <w:b/>
        </w:rPr>
        <w:t>Membership (</w:t>
      </w:r>
      <w:r w:rsidR="00526FC3">
        <w:rPr>
          <w:b/>
        </w:rPr>
        <w:t>Two week period only</w:t>
      </w:r>
      <w:r w:rsidRPr="00703C61">
        <w:rPr>
          <w:b/>
        </w:rPr>
        <w:t>)</w:t>
      </w:r>
      <w:r w:rsidR="00526FC3">
        <w:rPr>
          <w:b/>
        </w:rPr>
        <w:tab/>
      </w:r>
      <w:r w:rsidRPr="00703C61">
        <w:rPr>
          <w:b/>
        </w:rPr>
        <w:tab/>
      </w:r>
      <w:r w:rsidR="00703C61">
        <w:rPr>
          <w:b/>
        </w:rPr>
        <w:t>:</w:t>
      </w:r>
      <w:r w:rsidR="00703C61">
        <w:rPr>
          <w:b/>
        </w:rPr>
        <w:tab/>
      </w:r>
      <w:r w:rsidR="00526FC3">
        <w:rPr>
          <w:b/>
        </w:rPr>
        <w:t>FREE</w:t>
      </w:r>
    </w:p>
    <w:p w:rsidR="00526FC3" w:rsidRDefault="00526FC3" w:rsidP="009C7D71">
      <w:pPr>
        <w:rPr>
          <w:b/>
        </w:rPr>
      </w:pPr>
      <w:r>
        <w:rPr>
          <w:b/>
        </w:rPr>
        <w:t>One Year Membership (Until 31</w:t>
      </w:r>
      <w:r w:rsidRPr="00526FC3">
        <w:rPr>
          <w:b/>
          <w:vertAlign w:val="superscript"/>
        </w:rPr>
        <w:t>st</w:t>
      </w:r>
      <w:r>
        <w:rPr>
          <w:b/>
        </w:rPr>
        <w:t xml:space="preserve"> December this year only)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£10</w:t>
      </w:r>
    </w:p>
    <w:p w:rsidR="00526FC3" w:rsidRPr="00703C61" w:rsidRDefault="00526FC3" w:rsidP="009C7D71">
      <w:pPr>
        <w:rPr>
          <w:b/>
        </w:rPr>
      </w:pPr>
      <w:r>
        <w:rPr>
          <w:b/>
        </w:rPr>
        <w:t>Five Year Membership (End of current year plus four more years)</w:t>
      </w:r>
      <w:r>
        <w:rPr>
          <w:b/>
        </w:rPr>
        <w:tab/>
        <w:t>:</w:t>
      </w:r>
      <w:r>
        <w:rPr>
          <w:b/>
        </w:rPr>
        <w:tab/>
        <w:t>£30</w:t>
      </w:r>
    </w:p>
    <w:p w:rsidR="00210A52" w:rsidRDefault="00210A52" w:rsidP="009C7D71"/>
    <w:p w:rsidR="00210A52" w:rsidRDefault="00526FC3" w:rsidP="00E86199">
      <w:r>
        <w:t xml:space="preserve">Completed </w:t>
      </w:r>
      <w:r w:rsidR="00295B4F">
        <w:t xml:space="preserve">Membership Form </w:t>
      </w:r>
      <w:r>
        <w:t>can be</w:t>
      </w:r>
      <w:r w:rsidR="00E86199">
        <w:t xml:space="preserve"> handed to </w:t>
      </w:r>
      <w:r w:rsidR="00295B4F">
        <w:t>Dennis Snape</w:t>
      </w:r>
      <w:r w:rsidR="00E86199">
        <w:t xml:space="preserve"> (</w:t>
      </w:r>
      <w:r w:rsidR="00295B4F">
        <w:t>Membership Secretary</w:t>
      </w:r>
      <w:r w:rsidR="00E86199">
        <w:t xml:space="preserve">) or a committee member. They can also be emailed to </w:t>
      </w:r>
      <w:hyperlink r:id="rId8" w:history="1">
        <w:r w:rsidR="00D87640" w:rsidRPr="00712F3B">
          <w:rPr>
            <w:rStyle w:val="Hyperlink"/>
          </w:rPr>
          <w:t>membership@heartofenglandcyclingclub.org.uk</w:t>
        </w:r>
      </w:hyperlink>
      <w:bookmarkStart w:id="0" w:name="_GoBack"/>
      <w:bookmarkEnd w:id="0"/>
    </w:p>
    <w:p w:rsidR="00703C61" w:rsidRDefault="00703C61" w:rsidP="009C7D71"/>
    <w:p w:rsidR="00526FC3" w:rsidRDefault="00526FC3" w:rsidP="009C7D71"/>
    <w:p w:rsidR="00703C61" w:rsidRDefault="00703C61" w:rsidP="00D24899">
      <w:pPr>
        <w:jc w:val="center"/>
      </w:pPr>
      <w:r>
        <w:t xml:space="preserve">Heart of England Cycling Club is a </w:t>
      </w:r>
      <w:r w:rsidR="009C382F">
        <w:t>Cycling UK</w:t>
      </w:r>
      <w:r>
        <w:t xml:space="preserve"> Affiliated Club. Our </w:t>
      </w:r>
      <w:r w:rsidR="009C382F">
        <w:t xml:space="preserve">Club Affiliation </w:t>
      </w:r>
      <w:r>
        <w:t xml:space="preserve">code is </w:t>
      </w:r>
      <w:r w:rsidRPr="009C382F">
        <w:rPr>
          <w:b/>
        </w:rPr>
        <w:t>90088509</w:t>
      </w:r>
      <w:r>
        <w:t>. Heart of England Cycling Club members may purchase for £</w:t>
      </w:r>
      <w:r w:rsidR="009C382F">
        <w:t>33</w:t>
      </w:r>
      <w:r>
        <w:t xml:space="preserve"> their own </w:t>
      </w:r>
      <w:r w:rsidR="009C382F">
        <w:t>Cycling UK</w:t>
      </w:r>
      <w:r>
        <w:t xml:space="preserve"> Affiliated Membership by visiting</w:t>
      </w:r>
      <w:r w:rsidR="009C382F">
        <w:t>:</w:t>
      </w:r>
      <w:hyperlink r:id="rId9" w:history="1"/>
    </w:p>
    <w:p w:rsidR="0063546D" w:rsidRDefault="00CC4E91" w:rsidP="00D24899">
      <w:pPr>
        <w:jc w:val="center"/>
      </w:pPr>
      <w:hyperlink r:id="rId10" w:history="1">
        <w:r w:rsidR="009C382F" w:rsidRPr="009C382F">
          <w:rPr>
            <w:rStyle w:val="Hyperlink"/>
          </w:rPr>
          <w:t>https://shop.cyclinguk.org/membership/affiliate-membership-myself</w:t>
        </w:r>
      </w:hyperlink>
    </w:p>
    <w:sectPr w:rsidR="0063546D" w:rsidSect="00166AE9">
      <w:headerReference w:type="default" r:id="rId11"/>
      <w:footerReference w:type="default" r:id="rId12"/>
      <w:pgSz w:w="12240" w:h="15840"/>
      <w:pgMar w:top="1080" w:right="1440" w:bottom="1080" w:left="1440" w:header="1191" w:footer="68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91" w:rsidRDefault="00CC4E91">
      <w:r>
        <w:separator/>
      </w:r>
    </w:p>
  </w:endnote>
  <w:endnote w:type="continuationSeparator" w:id="0">
    <w:p w:rsidR="00CC4E91" w:rsidRDefault="00CC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166AE9" w:rsidP="00EB52A5">
    <w:pPr>
      <w:jc w:val="center"/>
    </w:pPr>
    <w:r>
      <w:rPr>
        <w:noProof/>
        <w:lang w:val="en-GB" w:eastAsia="en-GB"/>
      </w:rPr>
      <w:t xml:space="preserve">Version </w:t>
    </w:r>
    <w:r w:rsidR="009C382F">
      <w:rPr>
        <w:noProof/>
        <w:lang w:val="en-GB" w:eastAsia="en-GB"/>
      </w:rPr>
      <w:t>1</w:t>
    </w:r>
    <w:r>
      <w:rPr>
        <w:noProof/>
        <w:lang w:val="en-GB" w:eastAsia="en-GB"/>
      </w:rPr>
      <w:t xml:space="preserve"> </w:t>
    </w:r>
    <w:r w:rsidR="009C382F">
      <w:rPr>
        <w:noProof/>
        <w:lang w:val="en-GB" w:eastAsia="en-GB"/>
      </w:rPr>
      <w:t>Nov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91" w:rsidRDefault="00CC4E91">
      <w:r>
        <w:separator/>
      </w:r>
    </w:p>
  </w:footnote>
  <w:footnote w:type="continuationSeparator" w:id="0">
    <w:p w:rsidR="00CC4E91" w:rsidRDefault="00CC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0C" w:rsidRPr="00166AE9" w:rsidRDefault="00166AE9" w:rsidP="000169AD">
    <w:pPr>
      <w:pStyle w:val="Header"/>
      <w:rPr>
        <w:i/>
        <w:color w:val="1F497D" w:themeColor="text2"/>
        <w:sz w:val="52"/>
        <w:szCs w:val="52"/>
      </w:rPr>
    </w:pPr>
    <w:r>
      <w:rPr>
        <w:noProof/>
        <w:color w:val="1F497D" w:themeColor="text2"/>
        <w:sz w:val="52"/>
        <w:szCs w:val="52"/>
        <w:lang w:val="en-GB" w:eastAsia="en-GB"/>
      </w:rPr>
      <w:drawing>
        <wp:inline distT="0" distB="0" distL="0" distR="0" wp14:anchorId="36796146" wp14:editId="69958F8C">
          <wp:extent cx="10001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3" cy="51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9AD" w:rsidRPr="000169AD">
      <w:rPr>
        <w:i/>
        <w:color w:val="1F497D" w:themeColor="text2"/>
        <w:sz w:val="52"/>
        <w:szCs w:val="52"/>
      </w:rPr>
      <w:t>Heart of England Cycling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42E1"/>
    <w:multiLevelType w:val="hybridMultilevel"/>
    <w:tmpl w:val="C23E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530BB"/>
    <w:multiLevelType w:val="hybridMultilevel"/>
    <w:tmpl w:val="6CD241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C"/>
    <w:rsid w:val="000077BD"/>
    <w:rsid w:val="000169AD"/>
    <w:rsid w:val="00017DD1"/>
    <w:rsid w:val="00032E90"/>
    <w:rsid w:val="000332AD"/>
    <w:rsid w:val="000447ED"/>
    <w:rsid w:val="000546E1"/>
    <w:rsid w:val="000615E7"/>
    <w:rsid w:val="00085333"/>
    <w:rsid w:val="000C0676"/>
    <w:rsid w:val="000C3395"/>
    <w:rsid w:val="000D36FA"/>
    <w:rsid w:val="000E2704"/>
    <w:rsid w:val="0011346D"/>
    <w:rsid w:val="0011649E"/>
    <w:rsid w:val="0016303A"/>
    <w:rsid w:val="00166AE9"/>
    <w:rsid w:val="00190F40"/>
    <w:rsid w:val="001D2340"/>
    <w:rsid w:val="001D5BFD"/>
    <w:rsid w:val="001E3FBE"/>
    <w:rsid w:val="001F7A95"/>
    <w:rsid w:val="00210A52"/>
    <w:rsid w:val="00240AF1"/>
    <w:rsid w:val="00241C36"/>
    <w:rsid w:val="0024648C"/>
    <w:rsid w:val="002602F0"/>
    <w:rsid w:val="0026150C"/>
    <w:rsid w:val="00295B4F"/>
    <w:rsid w:val="002C0936"/>
    <w:rsid w:val="002C47F2"/>
    <w:rsid w:val="002E072E"/>
    <w:rsid w:val="00326F1B"/>
    <w:rsid w:val="00377B8C"/>
    <w:rsid w:val="00384215"/>
    <w:rsid w:val="003C4E60"/>
    <w:rsid w:val="00400969"/>
    <w:rsid w:val="004035E6"/>
    <w:rsid w:val="00415F5F"/>
    <w:rsid w:val="0042038C"/>
    <w:rsid w:val="00436024"/>
    <w:rsid w:val="00461DCB"/>
    <w:rsid w:val="00491A66"/>
    <w:rsid w:val="004B66C1"/>
    <w:rsid w:val="004D64E0"/>
    <w:rsid w:val="00526FC3"/>
    <w:rsid w:val="005314CE"/>
    <w:rsid w:val="00532E88"/>
    <w:rsid w:val="005360D4"/>
    <w:rsid w:val="0054754E"/>
    <w:rsid w:val="0056338C"/>
    <w:rsid w:val="00574303"/>
    <w:rsid w:val="005C218E"/>
    <w:rsid w:val="005D4280"/>
    <w:rsid w:val="005F422F"/>
    <w:rsid w:val="00616028"/>
    <w:rsid w:val="0063546D"/>
    <w:rsid w:val="006638AD"/>
    <w:rsid w:val="00671993"/>
    <w:rsid w:val="00682713"/>
    <w:rsid w:val="006908FC"/>
    <w:rsid w:val="00700FFC"/>
    <w:rsid w:val="00703C61"/>
    <w:rsid w:val="00722DE8"/>
    <w:rsid w:val="007324BD"/>
    <w:rsid w:val="00733AC6"/>
    <w:rsid w:val="007344B3"/>
    <w:rsid w:val="007352E9"/>
    <w:rsid w:val="007543A4"/>
    <w:rsid w:val="00770EEA"/>
    <w:rsid w:val="007E3D81"/>
    <w:rsid w:val="007F21A5"/>
    <w:rsid w:val="00830193"/>
    <w:rsid w:val="00850FE1"/>
    <w:rsid w:val="008658E6"/>
    <w:rsid w:val="00884CA6"/>
    <w:rsid w:val="00887861"/>
    <w:rsid w:val="008B3CDD"/>
    <w:rsid w:val="00900794"/>
    <w:rsid w:val="00932D09"/>
    <w:rsid w:val="009622B2"/>
    <w:rsid w:val="0099116E"/>
    <w:rsid w:val="009B25C6"/>
    <w:rsid w:val="009C2EC7"/>
    <w:rsid w:val="009C382F"/>
    <w:rsid w:val="009C7D71"/>
    <w:rsid w:val="009F58BB"/>
    <w:rsid w:val="00A41E64"/>
    <w:rsid w:val="00A4373B"/>
    <w:rsid w:val="00A83D5E"/>
    <w:rsid w:val="00AA08E0"/>
    <w:rsid w:val="00AA7DEC"/>
    <w:rsid w:val="00AE1F72"/>
    <w:rsid w:val="00AF187D"/>
    <w:rsid w:val="00B04903"/>
    <w:rsid w:val="00B12708"/>
    <w:rsid w:val="00B41C69"/>
    <w:rsid w:val="00B5234C"/>
    <w:rsid w:val="00B6743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4E91"/>
    <w:rsid w:val="00CC6A22"/>
    <w:rsid w:val="00CC7CB7"/>
    <w:rsid w:val="00D02133"/>
    <w:rsid w:val="00D055FF"/>
    <w:rsid w:val="00D21FCD"/>
    <w:rsid w:val="00D24899"/>
    <w:rsid w:val="00D34CBE"/>
    <w:rsid w:val="00D461ED"/>
    <w:rsid w:val="00D53D61"/>
    <w:rsid w:val="00D66A94"/>
    <w:rsid w:val="00D75915"/>
    <w:rsid w:val="00D87640"/>
    <w:rsid w:val="00DA5F94"/>
    <w:rsid w:val="00DC6437"/>
    <w:rsid w:val="00DD2A14"/>
    <w:rsid w:val="00DF0924"/>
    <w:rsid w:val="00DF1BA0"/>
    <w:rsid w:val="00E2528E"/>
    <w:rsid w:val="00E33A75"/>
    <w:rsid w:val="00E33DC8"/>
    <w:rsid w:val="00E630EB"/>
    <w:rsid w:val="00E75AE6"/>
    <w:rsid w:val="00E80215"/>
    <w:rsid w:val="00E86199"/>
    <w:rsid w:val="00EA353A"/>
    <w:rsid w:val="00EB52A5"/>
    <w:rsid w:val="00EC655E"/>
    <w:rsid w:val="00EE33CA"/>
    <w:rsid w:val="00F04B9B"/>
    <w:rsid w:val="00F0626A"/>
    <w:rsid w:val="00F149CC"/>
    <w:rsid w:val="00F242E0"/>
    <w:rsid w:val="00F35DB1"/>
    <w:rsid w:val="00F46364"/>
    <w:rsid w:val="00F74AAD"/>
    <w:rsid w:val="00FC4334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2DFDE0-9377-4D84-B5C1-4D1AA87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10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0A5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10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0A52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77B8C"/>
    <w:pPr>
      <w:ind w:left="720"/>
      <w:contextualSpacing/>
    </w:pPr>
  </w:style>
  <w:style w:type="character" w:styleId="Hyperlink">
    <w:name w:val="Hyperlink"/>
    <w:basedOn w:val="DefaultParagraphFont"/>
    <w:unhideWhenUsed/>
    <w:rsid w:val="0070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eartofenglandcyclingclu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op.cyclinguk.org/membership/affiliate-membership-mys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.org.uk/join-membership/setup/AF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Dennis Snape</dc:creator>
  <cp:keywords/>
  <cp:lastModifiedBy>Dennis Snape</cp:lastModifiedBy>
  <cp:revision>8</cp:revision>
  <cp:lastPrinted>2015-06-02T16:05:00Z</cp:lastPrinted>
  <dcterms:created xsi:type="dcterms:W3CDTF">2021-11-05T01:28:00Z</dcterms:created>
  <dcterms:modified xsi:type="dcterms:W3CDTF">2021-11-29T01:00:00Z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